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5F" w:rsidRPr="00A74EE2" w:rsidRDefault="0061355F" w:rsidP="00A74EE2">
      <w:pPr>
        <w:rPr>
          <w:rFonts w:ascii="Times New Roman" w:hAnsi="Times New Roman"/>
          <w:b/>
          <w:sz w:val="28"/>
          <w:szCs w:val="28"/>
        </w:rPr>
      </w:pPr>
    </w:p>
    <w:p w:rsidR="0061355F" w:rsidRPr="00A74EE2" w:rsidRDefault="0061355F" w:rsidP="0061355F">
      <w:pPr>
        <w:jc w:val="center"/>
        <w:rPr>
          <w:rFonts w:ascii="Times New Roman" w:hAnsi="Times New Roman"/>
          <w:b/>
          <w:sz w:val="28"/>
          <w:szCs w:val="28"/>
        </w:rPr>
      </w:pPr>
      <w:r w:rsidRPr="00A74EE2">
        <w:rPr>
          <w:rFonts w:ascii="Times New Roman" w:hAnsi="Times New Roman"/>
          <w:b/>
          <w:sz w:val="28"/>
          <w:szCs w:val="28"/>
        </w:rPr>
        <w:t>ПОЛОЖЕНИЕ</w:t>
      </w:r>
    </w:p>
    <w:p w:rsidR="0061355F" w:rsidRPr="00A74EE2" w:rsidRDefault="0061355F" w:rsidP="00613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EE2">
        <w:rPr>
          <w:rFonts w:ascii="Times New Roman" w:hAnsi="Times New Roman"/>
          <w:b/>
          <w:sz w:val="28"/>
          <w:szCs w:val="28"/>
        </w:rPr>
        <w:t xml:space="preserve">о районном фотоконкурсе </w:t>
      </w:r>
    </w:p>
    <w:p w:rsidR="0061355F" w:rsidRPr="00A74EE2" w:rsidRDefault="0061355F" w:rsidP="006135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74EE2">
        <w:rPr>
          <w:rFonts w:ascii="Times New Roman" w:hAnsi="Times New Roman"/>
          <w:b/>
          <w:sz w:val="28"/>
          <w:szCs w:val="28"/>
        </w:rPr>
        <w:t>«Здоровье!</w:t>
      </w:r>
      <w:r w:rsidR="00A74EE2" w:rsidRPr="00A74EE2">
        <w:rPr>
          <w:rFonts w:ascii="Times New Roman" w:hAnsi="Times New Roman"/>
          <w:b/>
          <w:sz w:val="28"/>
          <w:szCs w:val="28"/>
        </w:rPr>
        <w:t xml:space="preserve"> </w:t>
      </w:r>
      <w:r w:rsidRPr="00A74EE2">
        <w:rPr>
          <w:rFonts w:ascii="Times New Roman" w:hAnsi="Times New Roman"/>
          <w:b/>
          <w:sz w:val="28"/>
          <w:szCs w:val="28"/>
        </w:rPr>
        <w:t>Долголетие! Красота!»</w:t>
      </w:r>
    </w:p>
    <w:p w:rsidR="0061355F" w:rsidRPr="00A74EE2" w:rsidRDefault="0061355F" w:rsidP="0061355F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61355F" w:rsidRPr="00A74EE2" w:rsidRDefault="0061355F" w:rsidP="004910CA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 xml:space="preserve">1.1. Настоящее положение регламентирует порядок проведения Федоровского районного фотоконкурса </w:t>
      </w:r>
      <w:r w:rsidRPr="00A74EE2">
        <w:rPr>
          <w:rFonts w:ascii="Times New Roman" w:hAnsi="Times New Roman"/>
          <w:b/>
          <w:sz w:val="28"/>
          <w:szCs w:val="28"/>
        </w:rPr>
        <w:t>«</w:t>
      </w:r>
      <w:r w:rsidRPr="00A74EE2">
        <w:rPr>
          <w:rFonts w:ascii="Times New Roman" w:hAnsi="Times New Roman"/>
          <w:sz w:val="28"/>
          <w:szCs w:val="28"/>
        </w:rPr>
        <w:t>Здоровье! Долголетие! Красота»</w:t>
      </w:r>
      <w:r w:rsidRPr="00A74EE2">
        <w:rPr>
          <w:rFonts w:ascii="Times New Roman" w:eastAsia="Times New Roman" w:hAnsi="Times New Roman"/>
          <w:sz w:val="28"/>
          <w:szCs w:val="28"/>
        </w:rPr>
        <w:t xml:space="preserve"> (далее – Фотоконкурс).</w:t>
      </w:r>
    </w:p>
    <w:p w:rsidR="0061355F" w:rsidRPr="00A74EE2" w:rsidRDefault="0061355F" w:rsidP="004910CA">
      <w:pPr>
        <w:shd w:val="clear" w:color="auto" w:fill="FFFFFF"/>
        <w:spacing w:before="280"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1.2.</w:t>
      </w:r>
      <w:r w:rsidRPr="00A74EE2">
        <w:rPr>
          <w:rFonts w:ascii="Times New Roman" w:hAnsi="Times New Roman"/>
          <w:sz w:val="28"/>
          <w:szCs w:val="28"/>
        </w:rPr>
        <w:t xml:space="preserve"> </w:t>
      </w:r>
      <w:r w:rsidRPr="00A74EE2">
        <w:rPr>
          <w:rFonts w:ascii="Times New Roman" w:eastAsia="Times New Roman" w:hAnsi="Times New Roman"/>
          <w:sz w:val="28"/>
          <w:szCs w:val="28"/>
        </w:rPr>
        <w:t>Конкурс фотографий «Красота!</w:t>
      </w:r>
      <w:r w:rsidR="00A74EE2" w:rsidRPr="00A74EE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74EE2">
        <w:rPr>
          <w:rFonts w:ascii="Times New Roman" w:eastAsia="Times New Roman" w:hAnsi="Times New Roman"/>
          <w:sz w:val="28"/>
          <w:szCs w:val="28"/>
        </w:rPr>
        <w:t>Здоровье!</w:t>
      </w:r>
      <w:r w:rsidR="00A74EE2" w:rsidRPr="00A74EE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74EE2">
        <w:rPr>
          <w:rFonts w:ascii="Times New Roman" w:eastAsia="Times New Roman" w:hAnsi="Times New Roman"/>
          <w:sz w:val="28"/>
          <w:szCs w:val="28"/>
        </w:rPr>
        <w:t>Долголетие» (далее - Конкурс) проводится в рамках Года здоровья и активного долголетия</w:t>
      </w:r>
      <w:r w:rsidR="00A74EE2" w:rsidRPr="00A74EE2">
        <w:rPr>
          <w:rFonts w:ascii="Times New Roman" w:eastAsia="Times New Roman" w:hAnsi="Times New Roman"/>
          <w:sz w:val="28"/>
          <w:szCs w:val="28"/>
        </w:rPr>
        <w:t xml:space="preserve"> в Р</w:t>
      </w:r>
      <w:r w:rsidR="00E233F8">
        <w:rPr>
          <w:rFonts w:ascii="Times New Roman" w:eastAsia="Times New Roman" w:hAnsi="Times New Roman"/>
          <w:sz w:val="28"/>
          <w:szCs w:val="28"/>
        </w:rPr>
        <w:t xml:space="preserve">еспублике </w:t>
      </w:r>
      <w:r w:rsidR="00A74EE2" w:rsidRPr="00A74EE2">
        <w:rPr>
          <w:rFonts w:ascii="Times New Roman" w:eastAsia="Times New Roman" w:hAnsi="Times New Roman"/>
          <w:sz w:val="28"/>
          <w:szCs w:val="28"/>
        </w:rPr>
        <w:t>Б</w:t>
      </w:r>
      <w:r w:rsidR="00E233F8">
        <w:rPr>
          <w:rFonts w:ascii="Times New Roman" w:eastAsia="Times New Roman" w:hAnsi="Times New Roman"/>
          <w:sz w:val="28"/>
          <w:szCs w:val="28"/>
        </w:rPr>
        <w:t>ашкортостан</w:t>
      </w:r>
      <w:bookmarkStart w:id="0" w:name="_GoBack"/>
      <w:bookmarkEnd w:id="0"/>
      <w:r w:rsidRPr="00A74EE2">
        <w:rPr>
          <w:rFonts w:ascii="Times New Roman" w:eastAsia="Times New Roman" w:hAnsi="Times New Roman"/>
          <w:sz w:val="28"/>
          <w:szCs w:val="28"/>
        </w:rPr>
        <w:t>;</w:t>
      </w:r>
    </w:p>
    <w:p w:rsidR="00A74EE2" w:rsidRDefault="0061355F" w:rsidP="004910CA">
      <w:pPr>
        <w:shd w:val="clear" w:color="auto" w:fill="FFFFFF"/>
        <w:spacing w:before="280"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 xml:space="preserve"> 1.3 Фотоконкурс проводится </w:t>
      </w:r>
      <w:r w:rsidRPr="00A74EE2">
        <w:rPr>
          <w:rFonts w:ascii="Times New Roman" w:hAnsi="Times New Roman"/>
          <w:sz w:val="28"/>
          <w:szCs w:val="28"/>
        </w:rPr>
        <w:t>с целью развития и поддержки творчества людей старшего поколения</w:t>
      </w:r>
      <w:r w:rsidRPr="00A74EE2">
        <w:rPr>
          <w:rFonts w:ascii="Times New Roman" w:eastAsia="Times New Roman" w:hAnsi="Times New Roman"/>
          <w:sz w:val="28"/>
          <w:szCs w:val="28"/>
        </w:rPr>
        <w:t xml:space="preserve"> и направлен</w:t>
      </w:r>
      <w:r w:rsidR="00A74EE2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A74EE2" w:rsidRPr="00A74EE2">
        <w:rPr>
          <w:rFonts w:ascii="Times New Roman" w:eastAsia="Times New Roman" w:hAnsi="Times New Roman"/>
          <w:sz w:val="28"/>
          <w:szCs w:val="28"/>
        </w:rPr>
        <w:t>развитие и популяризацию социальных практик активного долголетия.</w:t>
      </w:r>
      <w:r w:rsidR="00A74EE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74EE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1355F" w:rsidRPr="00A74EE2" w:rsidRDefault="0061355F" w:rsidP="004910CA">
      <w:pPr>
        <w:shd w:val="clear" w:color="auto" w:fill="FFFFFF"/>
        <w:spacing w:before="280"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 xml:space="preserve">1.4. Организаторами фотоконкурса является </w:t>
      </w:r>
      <w:r w:rsidRPr="00A74EE2">
        <w:rPr>
          <w:rFonts w:ascii="Times New Roman" w:hAnsi="Times New Roman"/>
          <w:sz w:val="28"/>
          <w:szCs w:val="28"/>
          <w:lang w:eastAsia="en-US"/>
        </w:rPr>
        <w:t xml:space="preserve"> центральная библиотека МБУК «Федоровская МЦБ»</w:t>
      </w:r>
    </w:p>
    <w:p w:rsidR="0061355F" w:rsidRPr="00A74EE2" w:rsidRDefault="0061355F" w:rsidP="0061355F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74EE2">
        <w:rPr>
          <w:rFonts w:ascii="Times New Roman" w:eastAsia="Times New Roman" w:hAnsi="Times New Roman"/>
          <w:b/>
          <w:bCs/>
          <w:sz w:val="28"/>
          <w:szCs w:val="28"/>
        </w:rPr>
        <w:t>2. Цели и задачи фотоконкурса</w:t>
      </w:r>
    </w:p>
    <w:p w:rsidR="0061355F" w:rsidRPr="00A74EE2" w:rsidRDefault="0061355F" w:rsidP="0061355F">
      <w:pPr>
        <w:shd w:val="clear" w:color="auto" w:fill="FFFFFF"/>
        <w:spacing w:before="280" w:after="280" w:line="240" w:lineRule="auto"/>
        <w:jc w:val="both"/>
        <w:rPr>
          <w:rFonts w:ascii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b/>
          <w:bCs/>
          <w:sz w:val="28"/>
          <w:szCs w:val="28"/>
        </w:rPr>
        <w:t xml:space="preserve">Цель конкурса - </w:t>
      </w:r>
      <w:r w:rsidRPr="00A74EE2">
        <w:rPr>
          <w:rFonts w:ascii="Times New Roman" w:eastAsia="Times New Roman" w:hAnsi="Times New Roman"/>
          <w:bCs/>
          <w:sz w:val="28"/>
          <w:szCs w:val="28"/>
        </w:rPr>
        <w:t>создание условий для</w:t>
      </w:r>
      <w:r w:rsidRPr="00A74EE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74EE2">
        <w:rPr>
          <w:rFonts w:ascii="Times New Roman" w:hAnsi="Times New Roman"/>
          <w:sz w:val="28"/>
          <w:szCs w:val="28"/>
        </w:rPr>
        <w:t>развития и поддержки творчества людей старшего поколения, пропаганда активного долголетия среди населения, привлечение внимания общества к людям старшего возраста.</w:t>
      </w:r>
    </w:p>
    <w:p w:rsidR="0061355F" w:rsidRPr="00A74EE2" w:rsidRDefault="0061355F" w:rsidP="0061355F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74EE2"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61355F" w:rsidRPr="00A74EE2" w:rsidRDefault="0061355F" w:rsidP="0061355F">
      <w:pPr>
        <w:numPr>
          <w:ilvl w:val="0"/>
          <w:numId w:val="12"/>
        </w:numPr>
        <w:shd w:val="clear" w:color="auto" w:fill="FFFFFF"/>
        <w:tabs>
          <w:tab w:val="clear" w:pos="1077"/>
          <w:tab w:val="num" w:pos="720"/>
        </w:tabs>
        <w:spacing w:before="280" w:after="0" w:line="360" w:lineRule="auto"/>
        <w:ind w:hanging="717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Пропаганда здорового образа жизни и активного долголетия;</w:t>
      </w:r>
    </w:p>
    <w:p w:rsidR="0061355F" w:rsidRPr="00A74EE2" w:rsidRDefault="0061355F" w:rsidP="0061355F">
      <w:pPr>
        <w:numPr>
          <w:ilvl w:val="0"/>
          <w:numId w:val="10"/>
        </w:numPr>
        <w:tabs>
          <w:tab w:val="clear" w:pos="1260"/>
          <w:tab w:val="num" w:pos="720"/>
        </w:tabs>
        <w:autoSpaceDE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A74EE2">
        <w:rPr>
          <w:rFonts w:ascii="Times New Roman" w:hAnsi="Times New Roman"/>
          <w:sz w:val="28"/>
          <w:szCs w:val="28"/>
        </w:rPr>
        <w:t xml:space="preserve">Создание </w:t>
      </w:r>
      <w:r w:rsidRPr="00A74EE2">
        <w:rPr>
          <w:rFonts w:ascii="Times New Roman" w:hAnsi="Times New Roman"/>
          <w:bCs/>
          <w:sz w:val="28"/>
          <w:szCs w:val="28"/>
        </w:rPr>
        <w:t>образным и выразительным языком фотоискусства обобщенного портрета пожилого человека, его достижений и успехов, а также  возможности и в старости жить, наравне с другими, полноценной, насыщенной, интересной жизнью;</w:t>
      </w:r>
    </w:p>
    <w:p w:rsidR="0061355F" w:rsidRPr="00A74EE2" w:rsidRDefault="0061355F" w:rsidP="0061355F">
      <w:pPr>
        <w:numPr>
          <w:ilvl w:val="0"/>
          <w:numId w:val="10"/>
        </w:numPr>
        <w:tabs>
          <w:tab w:val="clear" w:pos="1260"/>
          <w:tab w:val="num" w:pos="720"/>
        </w:tabs>
        <w:autoSpaceDE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A74EE2">
        <w:rPr>
          <w:rFonts w:ascii="Times New Roman" w:hAnsi="Times New Roman"/>
          <w:bCs/>
          <w:sz w:val="28"/>
          <w:szCs w:val="28"/>
        </w:rPr>
        <w:t>Поддержка творческой инициативы;</w:t>
      </w:r>
    </w:p>
    <w:p w:rsidR="0061355F" w:rsidRPr="00A74EE2" w:rsidRDefault="0061355F" w:rsidP="0061355F">
      <w:pPr>
        <w:numPr>
          <w:ilvl w:val="0"/>
          <w:numId w:val="10"/>
        </w:numPr>
        <w:tabs>
          <w:tab w:val="clear" w:pos="1260"/>
          <w:tab w:val="num" w:pos="720"/>
        </w:tabs>
        <w:autoSpaceDE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A74EE2">
        <w:rPr>
          <w:rFonts w:ascii="Times New Roman" w:hAnsi="Times New Roman"/>
          <w:bCs/>
          <w:sz w:val="28"/>
          <w:szCs w:val="28"/>
        </w:rPr>
        <w:lastRenderedPageBreak/>
        <w:t>Популяризация фотографии как вида искусства;</w:t>
      </w:r>
    </w:p>
    <w:p w:rsidR="0061355F" w:rsidRPr="00A74EE2" w:rsidRDefault="0061355F" w:rsidP="0061355F">
      <w:pPr>
        <w:numPr>
          <w:ilvl w:val="0"/>
          <w:numId w:val="10"/>
        </w:numPr>
        <w:tabs>
          <w:tab w:val="clear" w:pos="1260"/>
          <w:tab w:val="num" w:pos="720"/>
        </w:tabs>
        <w:autoSpaceDE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A74EE2">
        <w:rPr>
          <w:rFonts w:ascii="Times New Roman" w:hAnsi="Times New Roman"/>
          <w:bCs/>
          <w:sz w:val="28"/>
          <w:szCs w:val="28"/>
        </w:rPr>
        <w:t>Выявление и поощре</w:t>
      </w:r>
      <w:r w:rsidR="004910CA">
        <w:rPr>
          <w:rFonts w:ascii="Times New Roman" w:hAnsi="Times New Roman"/>
          <w:bCs/>
          <w:sz w:val="28"/>
          <w:szCs w:val="28"/>
        </w:rPr>
        <w:t>ние талантливых фотохудожников.</w:t>
      </w:r>
    </w:p>
    <w:p w:rsidR="0061355F" w:rsidRPr="00A74EE2" w:rsidRDefault="004910CA" w:rsidP="0061355F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="0061355F" w:rsidRPr="00A74EE2">
        <w:rPr>
          <w:rFonts w:ascii="Times New Roman" w:eastAsia="Times New Roman" w:hAnsi="Times New Roman"/>
          <w:b/>
          <w:bCs/>
          <w:sz w:val="28"/>
          <w:szCs w:val="28"/>
        </w:rPr>
        <w:t>. Номинации фотоконкурса:</w:t>
      </w:r>
    </w:p>
    <w:p w:rsidR="0061355F" w:rsidRPr="00A74EE2" w:rsidRDefault="0061355F" w:rsidP="0061355F">
      <w:pPr>
        <w:numPr>
          <w:ilvl w:val="0"/>
          <w:numId w:val="6"/>
        </w:numPr>
        <w:shd w:val="clear" w:color="auto" w:fill="FFFFFF"/>
        <w:spacing w:before="280" w:after="0" w:line="480" w:lineRule="atLeast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A74EE2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A74EE2">
        <w:rPr>
          <w:rFonts w:ascii="Times New Roman" w:eastAsia="Times New Roman" w:hAnsi="Times New Roman"/>
          <w:b/>
          <w:iCs/>
          <w:sz w:val="28"/>
          <w:szCs w:val="28"/>
        </w:rPr>
        <w:t>«</w:t>
      </w:r>
      <w:proofErr w:type="gramStart"/>
      <w:r w:rsidRPr="00A74EE2">
        <w:rPr>
          <w:rFonts w:ascii="Times New Roman" w:eastAsia="Times New Roman" w:hAnsi="Times New Roman"/>
          <w:b/>
          <w:iCs/>
          <w:sz w:val="28"/>
          <w:szCs w:val="28"/>
        </w:rPr>
        <w:t>Во</w:t>
      </w:r>
      <w:proofErr w:type="gramEnd"/>
      <w:r w:rsidRPr="00A74EE2">
        <w:rPr>
          <w:rFonts w:ascii="Times New Roman" w:eastAsia="Times New Roman" w:hAnsi="Times New Roman"/>
          <w:b/>
          <w:iCs/>
          <w:sz w:val="28"/>
          <w:szCs w:val="28"/>
        </w:rPr>
        <w:t xml:space="preserve"> саду ли в огороде»</w:t>
      </w:r>
      <w:r w:rsidRPr="00A74EE2">
        <w:rPr>
          <w:rFonts w:ascii="Times New Roman" w:eastAsia="Times New Roman" w:hAnsi="Times New Roman"/>
          <w:bCs/>
          <w:iCs/>
          <w:sz w:val="28"/>
          <w:szCs w:val="28"/>
        </w:rPr>
        <w:t xml:space="preserve"> (фотографии невиданных урожаев, оригинально обустроенных дачных участков, маленьких дачных хитростей и т.п.).</w:t>
      </w:r>
    </w:p>
    <w:p w:rsidR="0061355F" w:rsidRPr="00A74EE2" w:rsidRDefault="0061355F" w:rsidP="0061355F">
      <w:pPr>
        <w:numPr>
          <w:ilvl w:val="0"/>
          <w:numId w:val="6"/>
        </w:numPr>
        <w:shd w:val="clear" w:color="auto" w:fill="FFFFFF"/>
        <w:spacing w:after="0" w:line="480" w:lineRule="atLeas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74EE2">
        <w:rPr>
          <w:rFonts w:ascii="Times New Roman" w:eastAsia="Times New Roman" w:hAnsi="Times New Roman"/>
          <w:b/>
          <w:iCs/>
          <w:sz w:val="28"/>
          <w:szCs w:val="28"/>
        </w:rPr>
        <w:t>«Движение - жизнь»</w:t>
      </w:r>
      <w:r w:rsidRPr="00A74EE2">
        <w:rPr>
          <w:rFonts w:ascii="Times New Roman" w:eastAsia="Times New Roman" w:hAnsi="Times New Roman"/>
          <w:bCs/>
          <w:iCs/>
          <w:sz w:val="28"/>
          <w:szCs w:val="28"/>
        </w:rPr>
        <w:t xml:space="preserve"> (номинация о здоровом образе жизни: спорт, активный отдых).</w:t>
      </w:r>
    </w:p>
    <w:p w:rsidR="0061355F" w:rsidRPr="00A74EE2" w:rsidRDefault="0061355F" w:rsidP="0061355F">
      <w:pPr>
        <w:numPr>
          <w:ilvl w:val="0"/>
          <w:numId w:val="6"/>
        </w:numPr>
        <w:shd w:val="clear" w:color="auto" w:fill="FFFFFF"/>
        <w:spacing w:after="0" w:line="480" w:lineRule="atLeast"/>
        <w:jc w:val="both"/>
        <w:rPr>
          <w:rFonts w:ascii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b/>
          <w:sz w:val="28"/>
          <w:szCs w:val="28"/>
        </w:rPr>
        <w:t>«Моя семья»</w:t>
      </w:r>
      <w:r w:rsidRPr="00A74EE2">
        <w:rPr>
          <w:rFonts w:ascii="Times New Roman" w:eastAsia="Times New Roman" w:hAnsi="Times New Roman"/>
          <w:sz w:val="28"/>
          <w:szCs w:val="28"/>
        </w:rPr>
        <w:t xml:space="preserve"> (веселые, интересные, необычные фотографии с детьми и внуками, </w:t>
      </w:r>
      <w:r w:rsidRPr="00A74EE2">
        <w:rPr>
          <w:rFonts w:ascii="Times New Roman" w:hAnsi="Times New Roman"/>
          <w:sz w:val="28"/>
          <w:szCs w:val="28"/>
        </w:rPr>
        <w:t>передача традиций и преемственность поколений</w:t>
      </w:r>
      <w:r w:rsidRPr="00A74EE2">
        <w:rPr>
          <w:rFonts w:ascii="Times New Roman" w:eastAsia="Times New Roman" w:hAnsi="Times New Roman"/>
          <w:sz w:val="28"/>
          <w:szCs w:val="28"/>
        </w:rPr>
        <w:t>).</w:t>
      </w:r>
    </w:p>
    <w:p w:rsidR="0061355F" w:rsidRPr="00A74EE2" w:rsidRDefault="0061355F" w:rsidP="0061355F">
      <w:pPr>
        <w:numPr>
          <w:ilvl w:val="0"/>
          <w:numId w:val="6"/>
        </w:numPr>
        <w:shd w:val="clear" w:color="auto" w:fill="FFFFFF"/>
        <w:spacing w:after="0" w:line="480" w:lineRule="atLeast"/>
        <w:jc w:val="both"/>
        <w:rPr>
          <w:rFonts w:ascii="Times New Roman" w:hAnsi="Times New Roman"/>
          <w:sz w:val="28"/>
          <w:szCs w:val="28"/>
        </w:rPr>
      </w:pPr>
      <w:r w:rsidRPr="00A74EE2">
        <w:rPr>
          <w:rFonts w:ascii="Times New Roman" w:hAnsi="Times New Roman"/>
          <w:b/>
          <w:sz w:val="28"/>
          <w:szCs w:val="28"/>
        </w:rPr>
        <w:t>«Бабушка рядышком с дедушкой»</w:t>
      </w:r>
      <w:r w:rsidRPr="00A74EE2">
        <w:rPr>
          <w:rFonts w:ascii="Times New Roman" w:hAnsi="Times New Roman"/>
          <w:sz w:val="28"/>
          <w:szCs w:val="28"/>
        </w:rPr>
        <w:t xml:space="preserve"> (семья, материнство, юбилей свадьбы, и др.);</w:t>
      </w:r>
    </w:p>
    <w:p w:rsidR="0061355F" w:rsidRPr="00A74EE2" w:rsidRDefault="0061355F" w:rsidP="0061355F">
      <w:pPr>
        <w:numPr>
          <w:ilvl w:val="0"/>
          <w:numId w:val="6"/>
        </w:numPr>
        <w:shd w:val="clear" w:color="auto" w:fill="FFFFFF"/>
        <w:spacing w:after="0" w:line="480" w:lineRule="atLeas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74EE2">
        <w:rPr>
          <w:rFonts w:ascii="Times New Roman" w:eastAsia="Times New Roman" w:hAnsi="Times New Roman"/>
          <w:b/>
          <w:iCs/>
          <w:sz w:val="28"/>
          <w:szCs w:val="28"/>
        </w:rPr>
        <w:t>«А вы так можете?»</w:t>
      </w:r>
      <w:r w:rsidRPr="00A74EE2">
        <w:rPr>
          <w:rFonts w:ascii="Times New Roman" w:eastAsia="Times New Roman" w:hAnsi="Times New Roman"/>
          <w:bCs/>
          <w:iCs/>
          <w:sz w:val="28"/>
          <w:szCs w:val="28"/>
        </w:rPr>
        <w:t xml:space="preserve"> (запечатленные на фото необычные возможности и удивительные достижения людей старшего возраста).</w:t>
      </w:r>
    </w:p>
    <w:p w:rsidR="0061355F" w:rsidRPr="00A74EE2" w:rsidRDefault="0061355F" w:rsidP="0061355F">
      <w:pPr>
        <w:numPr>
          <w:ilvl w:val="0"/>
          <w:numId w:val="6"/>
        </w:numPr>
        <w:shd w:val="clear" w:color="auto" w:fill="FFFFFF"/>
        <w:spacing w:after="280" w:line="480" w:lineRule="atLeas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74EE2">
        <w:rPr>
          <w:rFonts w:ascii="Times New Roman" w:eastAsia="Times New Roman" w:hAnsi="Times New Roman"/>
          <w:b/>
          <w:bCs/>
          <w:sz w:val="28"/>
          <w:szCs w:val="28"/>
        </w:rPr>
        <w:t>«Как молоды мы были»</w:t>
      </w:r>
      <w:r w:rsidRPr="00A74EE2">
        <w:rPr>
          <w:rFonts w:ascii="Times New Roman" w:eastAsia="Times New Roman" w:hAnsi="Times New Roman"/>
          <w:sz w:val="28"/>
          <w:szCs w:val="28"/>
        </w:rPr>
        <w:t xml:space="preserve"> (в данную номинацию могут быть присланы копии фотографий из старых альбомов, на которых Вы принимаете участие в каких-то знаковых для страны событиях (например, «Я на Олимпиаде-80!»), запечатлены с какими-то известными личностями и просто веселые и оригинальные снимки из Вашей молодости).</w:t>
      </w:r>
    </w:p>
    <w:p w:rsidR="0061355F" w:rsidRPr="00A74EE2" w:rsidRDefault="004910CA" w:rsidP="0061355F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61355F" w:rsidRPr="00A74EE2">
        <w:rPr>
          <w:rFonts w:ascii="Times New Roman" w:eastAsia="Times New Roman" w:hAnsi="Times New Roman"/>
          <w:b/>
          <w:bCs/>
          <w:sz w:val="28"/>
          <w:szCs w:val="28"/>
        </w:rPr>
        <w:t>. Условия участия в фотоконкурсе</w:t>
      </w:r>
    </w:p>
    <w:p w:rsidR="0061355F" w:rsidRPr="00A74EE2" w:rsidRDefault="004910CA" w:rsidP="004910CA">
      <w:pPr>
        <w:shd w:val="clear" w:color="auto" w:fill="FFFFFF"/>
        <w:tabs>
          <w:tab w:val="left" w:pos="851"/>
          <w:tab w:val="left" w:pos="1134"/>
        </w:tabs>
        <w:spacing w:before="280" w:after="0" w:line="48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>В фотоконкурс проводится среди жителей Фед</w:t>
      </w:r>
      <w:r w:rsidR="007470E8">
        <w:rPr>
          <w:rFonts w:ascii="Times New Roman" w:eastAsia="Times New Roman" w:hAnsi="Times New Roman"/>
          <w:sz w:val="28"/>
          <w:szCs w:val="28"/>
        </w:rPr>
        <w:t>оровского района в возрасте от 6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>0 лет и старше;</w:t>
      </w:r>
    </w:p>
    <w:p w:rsidR="00A74EE2" w:rsidRDefault="004910CA" w:rsidP="004910CA">
      <w:pPr>
        <w:shd w:val="clear" w:color="auto" w:fill="FFFFFF"/>
        <w:tabs>
          <w:tab w:val="left" w:pos="851"/>
        </w:tabs>
        <w:spacing w:before="280" w:after="0" w:line="48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1355F" w:rsidRPr="00A74EE2">
        <w:rPr>
          <w:rFonts w:ascii="Times New Roman" w:hAnsi="Times New Roman"/>
          <w:sz w:val="28"/>
          <w:szCs w:val="28"/>
        </w:rPr>
        <w:t>На конкурс принимаются авторские работы, как профессиональных фотографов, так и фотографов — любителей.</w:t>
      </w:r>
    </w:p>
    <w:p w:rsidR="0061355F" w:rsidRPr="00A74EE2" w:rsidRDefault="004910CA" w:rsidP="004910CA">
      <w:pPr>
        <w:shd w:val="clear" w:color="auto" w:fill="FFFFFF"/>
        <w:tabs>
          <w:tab w:val="left" w:pos="851"/>
        </w:tabs>
        <w:spacing w:before="280" w:after="0" w:line="48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>На фотоконкурс принимаются фотографии, носящие исключительно позитивный характер;</w:t>
      </w:r>
    </w:p>
    <w:p w:rsidR="0061355F" w:rsidRPr="00A74EE2" w:rsidRDefault="004910CA" w:rsidP="004910CA">
      <w:pPr>
        <w:shd w:val="clear" w:color="auto" w:fill="FFFFFF"/>
        <w:tabs>
          <w:tab w:val="left" w:pos="851"/>
        </w:tabs>
        <w:spacing w:after="0" w:line="48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4.4.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>Количество номинаций Конкурса, в которых может принять участие один человек, не ограничено;</w:t>
      </w:r>
    </w:p>
    <w:p w:rsidR="0061355F" w:rsidRPr="00A74EE2" w:rsidRDefault="004910CA" w:rsidP="004910CA">
      <w:pPr>
        <w:shd w:val="clear" w:color="auto" w:fill="FFFFFF"/>
        <w:tabs>
          <w:tab w:val="left" w:pos="851"/>
        </w:tabs>
        <w:spacing w:after="0" w:line="48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4.5.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>Каждый участник может представить на Конкурс до 3 фотографий в каждую номинацию;</w:t>
      </w:r>
    </w:p>
    <w:p w:rsidR="0061355F" w:rsidRPr="00A74EE2" w:rsidRDefault="004910CA" w:rsidP="004910CA">
      <w:pPr>
        <w:shd w:val="clear" w:color="auto" w:fill="FFFFFF"/>
        <w:tabs>
          <w:tab w:val="left" w:pos="851"/>
        </w:tabs>
        <w:spacing w:after="280" w:line="48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4.6.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 xml:space="preserve">Каждая фотография, направленная на конкурс, должна иметь сопроводительную информацию, в которой указывается: </w:t>
      </w:r>
    </w:p>
    <w:p w:rsidR="0061355F" w:rsidRPr="00A74EE2" w:rsidRDefault="0061355F" w:rsidP="0061355F">
      <w:pPr>
        <w:numPr>
          <w:ilvl w:val="0"/>
          <w:numId w:val="3"/>
        </w:numPr>
        <w:shd w:val="clear" w:color="auto" w:fill="FFFFFF"/>
        <w:spacing w:after="0" w:line="48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фамилия, имя, отчество, возраст участника;</w:t>
      </w:r>
    </w:p>
    <w:p w:rsidR="0061355F" w:rsidRPr="00A74EE2" w:rsidRDefault="0061355F" w:rsidP="0061355F">
      <w:pPr>
        <w:numPr>
          <w:ilvl w:val="0"/>
          <w:numId w:val="3"/>
        </w:numPr>
        <w:shd w:val="clear" w:color="auto" w:fill="FFFFFF"/>
        <w:spacing w:after="0" w:line="48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контактный телефон, адрес проживания;</w:t>
      </w:r>
    </w:p>
    <w:p w:rsidR="0061355F" w:rsidRPr="00A74EE2" w:rsidRDefault="0061355F" w:rsidP="0061355F">
      <w:pPr>
        <w:numPr>
          <w:ilvl w:val="0"/>
          <w:numId w:val="3"/>
        </w:numPr>
        <w:shd w:val="clear" w:color="auto" w:fill="FFFFFF"/>
        <w:spacing w:after="0" w:line="48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название фотографии и краткое описание (2-3 предложения), характеризующее то, что запечатлено на фото.</w:t>
      </w:r>
    </w:p>
    <w:p w:rsidR="0061355F" w:rsidRPr="00A74EE2" w:rsidRDefault="0061355F" w:rsidP="0061355F">
      <w:pPr>
        <w:numPr>
          <w:ilvl w:val="0"/>
          <w:numId w:val="3"/>
        </w:numPr>
        <w:shd w:val="clear" w:color="auto" w:fill="FFFFFF"/>
        <w:spacing w:after="280" w:line="48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номинация, в которую участник направляет данную фотографию</w:t>
      </w:r>
    </w:p>
    <w:p w:rsidR="0061355F" w:rsidRPr="00A74EE2" w:rsidRDefault="003B3AEF" w:rsidP="003B3AEF">
      <w:pPr>
        <w:shd w:val="clear" w:color="auto" w:fill="FFFFFF"/>
        <w:tabs>
          <w:tab w:val="left" w:pos="851"/>
        </w:tabs>
        <w:spacing w:before="280" w:after="0" w:line="48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4.7.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>В случае если участник направляет на Конкурс несколько фотографий, сопроводительная информация представляется на каждую фотографию отдельно.</w:t>
      </w:r>
    </w:p>
    <w:p w:rsidR="0061355F" w:rsidRPr="00A74EE2" w:rsidRDefault="003B3AEF" w:rsidP="003B3AEF">
      <w:pPr>
        <w:shd w:val="clear" w:color="auto" w:fill="FFFFFF"/>
        <w:tabs>
          <w:tab w:val="left" w:pos="993"/>
        </w:tabs>
        <w:spacing w:after="280" w:line="48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4.8. 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 xml:space="preserve">Фотоработы принимаются </w:t>
      </w:r>
      <w:r w:rsidR="00E233F8">
        <w:rPr>
          <w:rFonts w:ascii="Times New Roman" w:eastAsia="Times New Roman" w:hAnsi="Times New Roman"/>
          <w:b/>
          <w:bCs/>
          <w:sz w:val="28"/>
          <w:szCs w:val="28"/>
        </w:rPr>
        <w:t>с 01 апреля</w:t>
      </w:r>
      <w:r w:rsidR="004910CA">
        <w:rPr>
          <w:rFonts w:ascii="Times New Roman" w:eastAsia="Times New Roman" w:hAnsi="Times New Roman"/>
          <w:b/>
          <w:bCs/>
          <w:sz w:val="28"/>
          <w:szCs w:val="28"/>
        </w:rPr>
        <w:t xml:space="preserve">  2021 года до 20 сент</w:t>
      </w:r>
      <w:r w:rsidR="0061355F" w:rsidRPr="00A74EE2">
        <w:rPr>
          <w:rFonts w:ascii="Times New Roman" w:eastAsia="Times New Roman" w:hAnsi="Times New Roman"/>
          <w:b/>
          <w:bCs/>
          <w:sz w:val="28"/>
          <w:szCs w:val="28"/>
        </w:rPr>
        <w:t xml:space="preserve">ября 2021 года 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>любым из следующих способов:</w:t>
      </w:r>
    </w:p>
    <w:p w:rsidR="0061355F" w:rsidRPr="00A74EE2" w:rsidRDefault="0061355F" w:rsidP="002E7D12">
      <w:pPr>
        <w:numPr>
          <w:ilvl w:val="0"/>
          <w:numId w:val="8"/>
        </w:numPr>
        <w:shd w:val="clear" w:color="auto" w:fill="FFFFFF"/>
        <w:spacing w:after="0" w:line="48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 xml:space="preserve">по электронной почте: </w:t>
      </w:r>
      <w:hyperlink r:id="rId8" w:history="1">
        <w:r w:rsidR="002E7D12" w:rsidRPr="00A74EE2">
          <w:rPr>
            <w:rStyle w:val="a3"/>
            <w:rFonts w:ascii="Times New Roman" w:eastAsia="Times New Roman" w:hAnsi="Times New Roman"/>
            <w:sz w:val="28"/>
            <w:szCs w:val="28"/>
          </w:rPr>
          <w:t>fed.metod49@mail.ru</w:t>
        </w:r>
      </w:hyperlink>
      <w:r w:rsidR="002E7D12" w:rsidRPr="00A74EE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1355F" w:rsidRPr="00A74EE2" w:rsidRDefault="002E7D12" w:rsidP="0061355F">
      <w:pPr>
        <w:numPr>
          <w:ilvl w:val="0"/>
          <w:numId w:val="8"/>
        </w:numPr>
        <w:shd w:val="clear" w:color="auto" w:fill="FFFFFF"/>
        <w:spacing w:after="0" w:line="48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 xml:space="preserve">по  адресу: </w:t>
      </w:r>
      <w:proofErr w:type="gramStart"/>
      <w:r w:rsidRPr="00A74EE2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A74EE2">
        <w:rPr>
          <w:rFonts w:ascii="Times New Roman" w:eastAsia="Times New Roman" w:hAnsi="Times New Roman"/>
          <w:sz w:val="28"/>
          <w:szCs w:val="28"/>
        </w:rPr>
        <w:t>.</w:t>
      </w:r>
      <w:r w:rsidR="00E233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74EE2">
        <w:rPr>
          <w:rFonts w:ascii="Times New Roman" w:eastAsia="Times New Roman" w:hAnsi="Times New Roman"/>
          <w:sz w:val="28"/>
          <w:szCs w:val="28"/>
        </w:rPr>
        <w:t>Федоровка</w:t>
      </w:r>
      <w:proofErr w:type="gramEnd"/>
      <w:r w:rsidRPr="00A74EE2">
        <w:rPr>
          <w:rFonts w:ascii="Times New Roman" w:eastAsia="Times New Roman" w:hAnsi="Times New Roman"/>
          <w:sz w:val="28"/>
          <w:szCs w:val="28"/>
        </w:rPr>
        <w:t>, ул.</w:t>
      </w:r>
      <w:r w:rsidR="00E233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74EE2">
        <w:rPr>
          <w:rFonts w:ascii="Times New Roman" w:eastAsia="Times New Roman" w:hAnsi="Times New Roman"/>
          <w:sz w:val="28"/>
          <w:szCs w:val="28"/>
        </w:rPr>
        <w:t>Ленина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>, 4</w:t>
      </w:r>
      <w:r w:rsidRPr="00A74EE2">
        <w:rPr>
          <w:rFonts w:ascii="Times New Roman" w:eastAsia="Times New Roman" w:hAnsi="Times New Roman"/>
          <w:sz w:val="28"/>
          <w:szCs w:val="28"/>
        </w:rPr>
        <w:t>3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>;</w:t>
      </w:r>
    </w:p>
    <w:p w:rsidR="0061355F" w:rsidRPr="00A74EE2" w:rsidRDefault="003B3AEF" w:rsidP="003B3AEF">
      <w:pPr>
        <w:shd w:val="clear" w:color="auto" w:fill="FFFFFF"/>
        <w:tabs>
          <w:tab w:val="left" w:pos="851"/>
        </w:tabs>
        <w:spacing w:after="0" w:line="48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4.8.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>Участие в фотоконкурсе означает согласие автора на дальнейшее использование организаторами Конкурса его работ в некоммерческих целях без выплаты вознаграждения, но с обязательным указанием имени автора и источника заимствования, и обработку его персональных данных в целях, связанных с проведением, подведением итогов фотоконкурса, использованием фоторабот;</w:t>
      </w:r>
    </w:p>
    <w:p w:rsidR="0061355F" w:rsidRPr="00A74EE2" w:rsidRDefault="003B3AEF" w:rsidP="003B3AEF">
      <w:pPr>
        <w:shd w:val="clear" w:color="auto" w:fill="FFFFFF"/>
        <w:tabs>
          <w:tab w:val="left" w:pos="993"/>
        </w:tabs>
        <w:spacing w:after="0" w:line="48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4.9.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>Фотографии, не отвечающие условиям конкурса, не рассматриваются.</w:t>
      </w:r>
    </w:p>
    <w:p w:rsidR="0061355F" w:rsidRPr="00A74EE2" w:rsidRDefault="0061355F" w:rsidP="003B3AEF">
      <w:pPr>
        <w:shd w:val="clear" w:color="auto" w:fill="FFFFFF"/>
        <w:tabs>
          <w:tab w:val="left" w:pos="993"/>
          <w:tab w:val="left" w:pos="1134"/>
        </w:tabs>
        <w:spacing w:after="280" w:line="48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Фотографии, присланные на Конкурс, не возвращаются.</w:t>
      </w:r>
    </w:p>
    <w:p w:rsidR="0061355F" w:rsidRPr="00A74EE2" w:rsidRDefault="003B3AEF" w:rsidP="00A74EE2">
      <w:pPr>
        <w:shd w:val="clear" w:color="auto" w:fill="FFFFFF"/>
        <w:spacing w:before="280" w:after="280" w:line="48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61355F" w:rsidRPr="00A74EE2">
        <w:rPr>
          <w:rFonts w:ascii="Times New Roman" w:eastAsia="Times New Roman" w:hAnsi="Times New Roman"/>
          <w:b/>
          <w:sz w:val="28"/>
          <w:szCs w:val="28"/>
        </w:rPr>
        <w:t>. Технические требования к работам</w:t>
      </w:r>
    </w:p>
    <w:p w:rsidR="0061355F" w:rsidRPr="00A74EE2" w:rsidRDefault="0061355F" w:rsidP="0061355F">
      <w:pPr>
        <w:numPr>
          <w:ilvl w:val="0"/>
          <w:numId w:val="5"/>
        </w:numPr>
        <w:shd w:val="clear" w:color="auto" w:fill="FFFFFF"/>
        <w:spacing w:after="0" w:line="48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На Конкурс принимаются фотографии независимо от даты их съемки;</w:t>
      </w:r>
    </w:p>
    <w:p w:rsidR="0061355F" w:rsidRPr="00A74EE2" w:rsidRDefault="0061355F" w:rsidP="0061355F">
      <w:pPr>
        <w:numPr>
          <w:ilvl w:val="0"/>
          <w:numId w:val="5"/>
        </w:numPr>
        <w:shd w:val="clear" w:color="auto" w:fill="FFFFFF"/>
        <w:spacing w:after="0" w:line="48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A74EE2">
        <w:rPr>
          <w:rFonts w:ascii="Times New Roman" w:hAnsi="Times New Roman"/>
          <w:sz w:val="28"/>
          <w:szCs w:val="28"/>
        </w:rPr>
        <w:lastRenderedPageBreak/>
        <w:t>На Конкурс принимаются как фотографии, сделанные непосредственно самим участником, так и фотографии, сделанные сторонними людьми, при этом участник присутствует в кадре;</w:t>
      </w:r>
    </w:p>
    <w:p w:rsidR="0061355F" w:rsidRPr="00A74EE2" w:rsidRDefault="0061355F" w:rsidP="0061355F">
      <w:pPr>
        <w:numPr>
          <w:ilvl w:val="0"/>
          <w:numId w:val="5"/>
        </w:numPr>
        <w:shd w:val="clear" w:color="auto" w:fill="FFFFFF"/>
        <w:spacing w:after="0" w:line="48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A74EE2">
        <w:rPr>
          <w:rFonts w:ascii="Times New Roman" w:hAnsi="Times New Roman"/>
          <w:sz w:val="28"/>
          <w:szCs w:val="28"/>
        </w:rPr>
        <w:t>Фотографии принимаются как в отпечатанном (оригинал, либо копия), так и в электронном виде.</w:t>
      </w:r>
      <w:r w:rsidRPr="00A74EE2">
        <w:rPr>
          <w:rFonts w:ascii="Times New Roman" w:hAnsi="Times New Roman"/>
          <w:bCs/>
          <w:sz w:val="28"/>
          <w:szCs w:val="28"/>
        </w:rPr>
        <w:t xml:space="preserve"> </w:t>
      </w:r>
    </w:p>
    <w:p w:rsidR="0061355F" w:rsidRPr="00A74EE2" w:rsidRDefault="0061355F" w:rsidP="0061355F">
      <w:pPr>
        <w:numPr>
          <w:ilvl w:val="0"/>
          <w:numId w:val="5"/>
        </w:numPr>
        <w:shd w:val="clear" w:color="auto" w:fill="FFFFFF"/>
        <w:spacing w:after="280" w:line="480" w:lineRule="atLeast"/>
        <w:jc w:val="both"/>
        <w:rPr>
          <w:rFonts w:ascii="Times New Roman" w:hAnsi="Times New Roman"/>
          <w:sz w:val="28"/>
          <w:szCs w:val="28"/>
        </w:rPr>
      </w:pPr>
      <w:r w:rsidRPr="00A74EE2">
        <w:rPr>
          <w:rStyle w:val="a4"/>
          <w:rFonts w:ascii="Times New Roman" w:hAnsi="Times New Roman"/>
          <w:sz w:val="28"/>
          <w:szCs w:val="28"/>
        </w:rPr>
        <w:t>Требования к файлам:</w:t>
      </w:r>
      <w:r w:rsidRPr="00A74EE2">
        <w:rPr>
          <w:rFonts w:ascii="Times New Roman" w:hAnsi="Times New Roman"/>
          <w:sz w:val="28"/>
          <w:szCs w:val="28"/>
        </w:rPr>
        <w:t xml:space="preserve"> формат JPEG, размер от 2000 пикселей по длинной стороне. Имя файла изображения должно содержать фамилию и имя, отчество автора, название фотографии, место и год съемки.</w:t>
      </w:r>
    </w:p>
    <w:p w:rsidR="0061355F" w:rsidRPr="00A74EE2" w:rsidRDefault="003B3AEF" w:rsidP="0061355F">
      <w:pPr>
        <w:shd w:val="clear" w:color="auto" w:fill="FFFFFF"/>
        <w:spacing w:before="280" w:after="280" w:line="480" w:lineRule="atLeast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="0061355F" w:rsidRPr="00A74EE2">
        <w:rPr>
          <w:rFonts w:ascii="Times New Roman" w:eastAsia="Times New Roman" w:hAnsi="Times New Roman"/>
          <w:b/>
          <w:bCs/>
          <w:sz w:val="28"/>
          <w:szCs w:val="28"/>
        </w:rPr>
        <w:t>. Критерии оценки работ</w:t>
      </w:r>
    </w:p>
    <w:p w:rsidR="0061355F" w:rsidRPr="00A74EE2" w:rsidRDefault="0061355F" w:rsidP="0061355F">
      <w:pPr>
        <w:numPr>
          <w:ilvl w:val="0"/>
          <w:numId w:val="7"/>
        </w:numPr>
        <w:shd w:val="clear" w:color="auto" w:fill="FFFFFF"/>
        <w:spacing w:before="280"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Соответствие заданной теме и номинациям;</w:t>
      </w:r>
    </w:p>
    <w:p w:rsidR="0061355F" w:rsidRPr="00A74EE2" w:rsidRDefault="0061355F" w:rsidP="0061355F">
      <w:pPr>
        <w:numPr>
          <w:ilvl w:val="0"/>
          <w:numId w:val="7"/>
        </w:numPr>
        <w:shd w:val="clear" w:color="auto" w:fill="FFFFFF"/>
        <w:spacing w:after="28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Оригинальность;</w:t>
      </w:r>
    </w:p>
    <w:p w:rsidR="0061355F" w:rsidRPr="00A74EE2" w:rsidRDefault="0061355F" w:rsidP="0061355F">
      <w:pPr>
        <w:numPr>
          <w:ilvl w:val="0"/>
          <w:numId w:val="7"/>
        </w:numPr>
        <w:shd w:val="clear" w:color="auto" w:fill="FFFFFF"/>
        <w:spacing w:after="28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4EE2">
        <w:rPr>
          <w:rFonts w:ascii="Times New Roman" w:hAnsi="Times New Roman"/>
          <w:sz w:val="28"/>
          <w:szCs w:val="28"/>
        </w:rPr>
        <w:t>Содержательность работы;</w:t>
      </w:r>
    </w:p>
    <w:p w:rsidR="0061355F" w:rsidRPr="00A74EE2" w:rsidRDefault="0061355F" w:rsidP="0061355F">
      <w:pPr>
        <w:numPr>
          <w:ilvl w:val="0"/>
          <w:numId w:val="7"/>
        </w:numPr>
        <w:shd w:val="clear" w:color="auto" w:fill="FFFFFF"/>
        <w:spacing w:after="28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4EE2">
        <w:rPr>
          <w:rFonts w:ascii="Times New Roman" w:hAnsi="Times New Roman"/>
          <w:sz w:val="28"/>
          <w:szCs w:val="28"/>
        </w:rPr>
        <w:t xml:space="preserve">Качество фотоснимка. </w:t>
      </w:r>
    </w:p>
    <w:p w:rsidR="0061355F" w:rsidRPr="00A74EE2" w:rsidRDefault="003B3AEF" w:rsidP="0061355F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="0061355F" w:rsidRPr="00A74EE2">
        <w:rPr>
          <w:rFonts w:ascii="Times New Roman" w:eastAsia="Times New Roman" w:hAnsi="Times New Roman"/>
          <w:b/>
          <w:bCs/>
          <w:sz w:val="28"/>
          <w:szCs w:val="28"/>
        </w:rPr>
        <w:t>. Порядок проведения фотоконкурса</w:t>
      </w:r>
    </w:p>
    <w:p w:rsidR="0061355F" w:rsidRPr="00A74EE2" w:rsidRDefault="00E233F8" w:rsidP="0061355F">
      <w:pPr>
        <w:shd w:val="clear" w:color="auto" w:fill="FFFFFF"/>
        <w:spacing w:before="280" w:after="28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01.04</w:t>
      </w:r>
      <w:r w:rsidR="004910CA">
        <w:rPr>
          <w:rFonts w:ascii="Times New Roman" w:eastAsia="Times New Roman" w:hAnsi="Times New Roman"/>
          <w:sz w:val="28"/>
          <w:szCs w:val="28"/>
        </w:rPr>
        <w:t>.2021г. – 20.09</w:t>
      </w:r>
      <w:r w:rsidR="002E7D12" w:rsidRPr="00A74EE2">
        <w:rPr>
          <w:rFonts w:ascii="Times New Roman" w:eastAsia="Times New Roman" w:hAnsi="Times New Roman"/>
          <w:sz w:val="28"/>
          <w:szCs w:val="28"/>
        </w:rPr>
        <w:t>.2021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>г. – Прием конкурсных работ;</w:t>
      </w:r>
    </w:p>
    <w:p w:rsidR="0061355F" w:rsidRPr="00A74EE2" w:rsidRDefault="004910CA" w:rsidP="0061355F">
      <w:pPr>
        <w:shd w:val="clear" w:color="auto" w:fill="FFFFFF"/>
        <w:spacing w:before="280" w:after="28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25.09.2021г. – 01.10</w:t>
      </w:r>
      <w:r w:rsidR="002E7D12" w:rsidRPr="00A74EE2">
        <w:rPr>
          <w:rFonts w:ascii="Times New Roman" w:eastAsia="Times New Roman" w:hAnsi="Times New Roman"/>
          <w:sz w:val="28"/>
          <w:szCs w:val="28"/>
        </w:rPr>
        <w:t>.2021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>г. – Оценка работ членами жюри, подведение итогов, определение победителей;</w:t>
      </w:r>
    </w:p>
    <w:p w:rsidR="0061355F" w:rsidRPr="00A74EE2" w:rsidRDefault="004910CA" w:rsidP="0061355F">
      <w:pPr>
        <w:shd w:val="clear" w:color="auto" w:fill="FFFFFF"/>
        <w:spacing w:before="280" w:after="28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01.10.2021г. – 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 xml:space="preserve"> Церемония награждения победителей фотоконкурса.</w:t>
      </w:r>
    </w:p>
    <w:p w:rsidR="0061355F" w:rsidRPr="00A74EE2" w:rsidRDefault="00E233F8" w:rsidP="0061355F">
      <w:pPr>
        <w:shd w:val="clear" w:color="auto" w:fill="FFFFFF"/>
        <w:spacing w:before="280" w:after="28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01.10</w:t>
      </w:r>
      <w:r w:rsidR="004910CA">
        <w:rPr>
          <w:rFonts w:ascii="Times New Roman" w:eastAsia="Times New Roman" w:hAnsi="Times New Roman"/>
          <w:sz w:val="28"/>
          <w:szCs w:val="28"/>
        </w:rPr>
        <w:t>.2021г. –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 xml:space="preserve"> </w:t>
      </w:r>
      <w:r w:rsidR="004910CA">
        <w:rPr>
          <w:rFonts w:ascii="Times New Roman" w:eastAsia="Times New Roman" w:hAnsi="Times New Roman"/>
          <w:sz w:val="28"/>
          <w:szCs w:val="28"/>
        </w:rPr>
        <w:t xml:space="preserve"> </w:t>
      </w:r>
      <w:r w:rsidR="0061355F" w:rsidRPr="00A74EE2">
        <w:rPr>
          <w:rFonts w:ascii="Times New Roman" w:eastAsia="Times New Roman" w:hAnsi="Times New Roman"/>
          <w:sz w:val="28"/>
          <w:szCs w:val="28"/>
        </w:rPr>
        <w:t>демонстрация работ победителей и участников фотоконкурса на выставке.</w:t>
      </w:r>
    </w:p>
    <w:p w:rsidR="0061355F" w:rsidRPr="00A74EE2" w:rsidRDefault="003B3AEF" w:rsidP="0061355F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="0061355F" w:rsidRPr="00A74EE2">
        <w:rPr>
          <w:rFonts w:ascii="Times New Roman" w:eastAsia="Times New Roman" w:hAnsi="Times New Roman"/>
          <w:b/>
          <w:bCs/>
          <w:sz w:val="28"/>
          <w:szCs w:val="28"/>
        </w:rPr>
        <w:t>. Подведение итогов фотоконкурса</w:t>
      </w:r>
    </w:p>
    <w:p w:rsidR="0061355F" w:rsidRPr="00A74EE2" w:rsidRDefault="0061355F" w:rsidP="0061355F">
      <w:pPr>
        <w:numPr>
          <w:ilvl w:val="0"/>
          <w:numId w:val="9"/>
        </w:numPr>
        <w:shd w:val="clear" w:color="auto" w:fill="FFFFFF"/>
        <w:spacing w:before="280" w:after="0" w:line="48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Голосование жюри проходит после окончания приема работ;</w:t>
      </w:r>
    </w:p>
    <w:p w:rsidR="0061355F" w:rsidRPr="00A74EE2" w:rsidRDefault="0061355F" w:rsidP="0061355F">
      <w:pPr>
        <w:numPr>
          <w:ilvl w:val="0"/>
          <w:numId w:val="9"/>
        </w:numPr>
        <w:shd w:val="clear" w:color="auto" w:fill="FFFFFF"/>
        <w:spacing w:after="0" w:line="48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В каждой номинации присуждается I, II и III место;</w:t>
      </w:r>
    </w:p>
    <w:p w:rsidR="0061355F" w:rsidRPr="00A74EE2" w:rsidRDefault="0061355F" w:rsidP="0061355F">
      <w:pPr>
        <w:numPr>
          <w:ilvl w:val="0"/>
          <w:numId w:val="9"/>
        </w:numPr>
        <w:shd w:val="clear" w:color="auto" w:fill="FFFFFF"/>
        <w:spacing w:after="280" w:line="480" w:lineRule="atLeas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Победители фотоконкурса, занявшие I место в каждой из номинаций, и призеры, занявшие II и III места в каждой из номинаций, награждаются Дипломами и ценными подарками.</w:t>
      </w:r>
    </w:p>
    <w:p w:rsidR="0061355F" w:rsidRPr="00A74EE2" w:rsidRDefault="003B3AEF" w:rsidP="0061355F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9</w:t>
      </w:r>
      <w:r w:rsidR="0061355F" w:rsidRPr="00A74EE2">
        <w:rPr>
          <w:rFonts w:ascii="Times New Roman" w:eastAsia="Times New Roman" w:hAnsi="Times New Roman"/>
          <w:b/>
          <w:bCs/>
          <w:sz w:val="28"/>
          <w:szCs w:val="28"/>
        </w:rPr>
        <w:t>. Информация об итогах конкурса будет опубликована:</w:t>
      </w:r>
    </w:p>
    <w:p w:rsidR="0061355F" w:rsidRPr="00A74EE2" w:rsidRDefault="002E7D12" w:rsidP="00A74EE2">
      <w:pPr>
        <w:numPr>
          <w:ilvl w:val="0"/>
          <w:numId w:val="4"/>
        </w:numPr>
        <w:shd w:val="clear" w:color="auto" w:fill="FFFFFF"/>
        <w:spacing w:before="280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на официальном  сайте</w:t>
      </w:r>
      <w:r w:rsidR="00A74EE2">
        <w:rPr>
          <w:rFonts w:ascii="Times New Roman" w:eastAsia="Times New Roman" w:hAnsi="Times New Roman"/>
          <w:b/>
          <w:sz w:val="28"/>
          <w:szCs w:val="28"/>
        </w:rPr>
        <w:t xml:space="preserve"> МБУК «</w:t>
      </w:r>
      <w:r w:rsidRPr="00A74EE2">
        <w:rPr>
          <w:rFonts w:ascii="Times New Roman" w:eastAsia="Times New Roman" w:hAnsi="Times New Roman"/>
          <w:b/>
          <w:sz w:val="28"/>
          <w:szCs w:val="28"/>
        </w:rPr>
        <w:t>Федоровская МЦБ»</w:t>
      </w:r>
      <w:r w:rsidR="00C251C8" w:rsidRPr="00A74E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9" w:history="1">
        <w:r w:rsidR="00C251C8" w:rsidRPr="00A74EE2">
          <w:rPr>
            <w:rStyle w:val="a3"/>
            <w:rFonts w:ascii="Times New Roman" w:eastAsia="Times New Roman" w:hAnsi="Times New Roman"/>
            <w:b/>
            <w:sz w:val="28"/>
            <w:szCs w:val="28"/>
          </w:rPr>
          <w:t>https://fedorcbs.ru/</w:t>
        </w:r>
      </w:hyperlink>
      <w:r w:rsidR="00C251C8" w:rsidRPr="00A74EE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1355F" w:rsidRPr="00A74EE2" w:rsidRDefault="003B3AEF" w:rsidP="0061355F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10</w:t>
      </w:r>
      <w:r w:rsidR="0061355F" w:rsidRPr="00A74EE2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61355F" w:rsidRPr="00A74EE2">
        <w:rPr>
          <w:rFonts w:ascii="Times New Roman" w:eastAsia="Times New Roman" w:hAnsi="Times New Roman"/>
          <w:b/>
          <w:sz w:val="28"/>
          <w:szCs w:val="28"/>
        </w:rPr>
        <w:t>Организаторы обязуются:</w:t>
      </w:r>
    </w:p>
    <w:p w:rsidR="0061355F" w:rsidRPr="00A74EE2" w:rsidRDefault="0061355F" w:rsidP="0061355F">
      <w:pPr>
        <w:numPr>
          <w:ilvl w:val="0"/>
          <w:numId w:val="2"/>
        </w:numPr>
        <w:shd w:val="clear" w:color="auto" w:fill="FFFFFF"/>
        <w:spacing w:before="280" w:after="0" w:line="48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Контролировать и координировать проведение фотоконкурса;</w:t>
      </w:r>
    </w:p>
    <w:p w:rsidR="0061355F" w:rsidRPr="00A74EE2" w:rsidRDefault="0061355F" w:rsidP="0061355F">
      <w:pPr>
        <w:numPr>
          <w:ilvl w:val="0"/>
          <w:numId w:val="2"/>
        </w:numPr>
        <w:shd w:val="clear" w:color="auto" w:fill="FFFFFF"/>
        <w:spacing w:after="0" w:line="48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Оценить представленные на фотоконкурс работы в соответствии с требованиями настоящего Положения;</w:t>
      </w:r>
    </w:p>
    <w:p w:rsidR="0061355F" w:rsidRPr="00A74EE2" w:rsidRDefault="0061355F" w:rsidP="0061355F">
      <w:pPr>
        <w:numPr>
          <w:ilvl w:val="0"/>
          <w:numId w:val="2"/>
        </w:numPr>
        <w:shd w:val="clear" w:color="auto" w:fill="FFFFFF"/>
        <w:spacing w:after="0" w:line="48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Подвести итоги и наградить победителей фотоконкурса;</w:t>
      </w:r>
    </w:p>
    <w:p w:rsidR="0061355F" w:rsidRPr="00A74EE2" w:rsidRDefault="0061355F" w:rsidP="0061355F">
      <w:pPr>
        <w:numPr>
          <w:ilvl w:val="0"/>
          <w:numId w:val="2"/>
        </w:numPr>
        <w:shd w:val="clear" w:color="auto" w:fill="FFFFFF"/>
        <w:spacing w:after="280" w:line="480" w:lineRule="atLeast"/>
        <w:jc w:val="both"/>
        <w:rPr>
          <w:rFonts w:ascii="Times New Roman" w:hAnsi="Times New Roman"/>
          <w:sz w:val="28"/>
          <w:szCs w:val="28"/>
        </w:rPr>
      </w:pPr>
      <w:r w:rsidRPr="00A74EE2">
        <w:rPr>
          <w:rFonts w:ascii="Times New Roman" w:eastAsia="Times New Roman" w:hAnsi="Times New Roman"/>
          <w:sz w:val="28"/>
          <w:szCs w:val="28"/>
        </w:rPr>
        <w:t>Распространить информацию о фотоконкурсе и его итогах.</w:t>
      </w:r>
    </w:p>
    <w:p w:rsidR="00D66DE0" w:rsidRPr="00A74EE2" w:rsidRDefault="00D66DE0">
      <w:pPr>
        <w:rPr>
          <w:rFonts w:ascii="Times New Roman" w:hAnsi="Times New Roman"/>
          <w:sz w:val="28"/>
          <w:szCs w:val="28"/>
        </w:rPr>
      </w:pPr>
    </w:p>
    <w:sectPr w:rsidR="00D66DE0" w:rsidRPr="00A74EE2">
      <w:footerReference w:type="default" r:id="rId10"/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03" w:rsidRDefault="00607603" w:rsidP="003B3AEF">
      <w:pPr>
        <w:spacing w:after="0" w:line="240" w:lineRule="auto"/>
      </w:pPr>
      <w:r>
        <w:separator/>
      </w:r>
    </w:p>
  </w:endnote>
  <w:endnote w:type="continuationSeparator" w:id="0">
    <w:p w:rsidR="00607603" w:rsidRDefault="00607603" w:rsidP="003B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80525"/>
      <w:docPartObj>
        <w:docPartGallery w:val="Page Numbers (Bottom of Page)"/>
        <w:docPartUnique/>
      </w:docPartObj>
    </w:sdtPr>
    <w:sdtEndPr/>
    <w:sdtContent>
      <w:p w:rsidR="003B3AEF" w:rsidRDefault="003B3AE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3F8">
          <w:rPr>
            <w:noProof/>
          </w:rPr>
          <w:t>2</w:t>
        </w:r>
        <w:r>
          <w:fldChar w:fldCharType="end"/>
        </w:r>
      </w:p>
    </w:sdtContent>
  </w:sdt>
  <w:p w:rsidR="003B3AEF" w:rsidRDefault="003B3A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03" w:rsidRDefault="00607603" w:rsidP="003B3AEF">
      <w:pPr>
        <w:spacing w:after="0" w:line="240" w:lineRule="auto"/>
      </w:pPr>
      <w:r>
        <w:separator/>
      </w:r>
    </w:p>
  </w:footnote>
  <w:footnote w:type="continuationSeparator" w:id="0">
    <w:p w:rsidR="00607603" w:rsidRDefault="00607603" w:rsidP="003B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Times New Roman" w:hAnsi="Times New Roman"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Times New Roman" w:hAnsi="Times New Roman"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Times New Roman" w:hAnsi="Times New Roman"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Times New Roman" w:hAnsi="Times New Roman" w:cs="Times New Roman" w:hint="default"/>
        <w:sz w:val="26"/>
        <w:szCs w:val="26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6"/>
        <w:szCs w:val="26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5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B"/>
    <w:multiLevelType w:val="multi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585B6EF8"/>
    <w:multiLevelType w:val="hybridMultilevel"/>
    <w:tmpl w:val="D944C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2917B5"/>
    <w:multiLevelType w:val="hybridMultilevel"/>
    <w:tmpl w:val="78003E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5227BB0"/>
    <w:multiLevelType w:val="hybridMultilevel"/>
    <w:tmpl w:val="B3D0C74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5F"/>
    <w:rsid w:val="002E7D12"/>
    <w:rsid w:val="003B3AEF"/>
    <w:rsid w:val="004910CA"/>
    <w:rsid w:val="004A5C62"/>
    <w:rsid w:val="00607603"/>
    <w:rsid w:val="0061355F"/>
    <w:rsid w:val="007470E8"/>
    <w:rsid w:val="007831DE"/>
    <w:rsid w:val="00A74EE2"/>
    <w:rsid w:val="00C03C96"/>
    <w:rsid w:val="00C251C8"/>
    <w:rsid w:val="00D66DE0"/>
    <w:rsid w:val="00E2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5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355F"/>
    <w:rPr>
      <w:color w:val="0000FF"/>
      <w:u w:val="single"/>
    </w:rPr>
  </w:style>
  <w:style w:type="character" w:styleId="a4">
    <w:name w:val="Strong"/>
    <w:qFormat/>
    <w:rsid w:val="0061355F"/>
    <w:rPr>
      <w:b/>
      <w:bCs/>
    </w:rPr>
  </w:style>
  <w:style w:type="paragraph" w:styleId="a5">
    <w:name w:val="Normal (Web)"/>
    <w:basedOn w:val="a"/>
    <w:uiPriority w:val="99"/>
    <w:semiHidden/>
    <w:unhideWhenUsed/>
    <w:rsid w:val="002E7D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0CA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B3AE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B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EF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3B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EF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5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355F"/>
    <w:rPr>
      <w:color w:val="0000FF"/>
      <w:u w:val="single"/>
    </w:rPr>
  </w:style>
  <w:style w:type="character" w:styleId="a4">
    <w:name w:val="Strong"/>
    <w:qFormat/>
    <w:rsid w:val="0061355F"/>
    <w:rPr>
      <w:b/>
      <w:bCs/>
    </w:rPr>
  </w:style>
  <w:style w:type="paragraph" w:styleId="a5">
    <w:name w:val="Normal (Web)"/>
    <w:basedOn w:val="a"/>
    <w:uiPriority w:val="99"/>
    <w:semiHidden/>
    <w:unhideWhenUsed/>
    <w:rsid w:val="002E7D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0CA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B3AE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B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EF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3B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E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.metod4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edorc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8</cp:revision>
  <cp:lastPrinted>2021-01-29T03:38:00Z</cp:lastPrinted>
  <dcterms:created xsi:type="dcterms:W3CDTF">2021-01-28T12:39:00Z</dcterms:created>
  <dcterms:modified xsi:type="dcterms:W3CDTF">2021-03-31T06:39:00Z</dcterms:modified>
</cp:coreProperties>
</file>